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6"/>
        <w:tblW w:w="48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134"/>
        <w:gridCol w:w="900"/>
        <w:gridCol w:w="653"/>
        <w:gridCol w:w="375"/>
        <w:gridCol w:w="1008"/>
        <w:gridCol w:w="966"/>
        <w:gridCol w:w="450"/>
        <w:gridCol w:w="180"/>
        <w:gridCol w:w="270"/>
        <w:gridCol w:w="180"/>
        <w:gridCol w:w="31"/>
        <w:gridCol w:w="59"/>
        <w:gridCol w:w="360"/>
        <w:gridCol w:w="276"/>
        <w:gridCol w:w="84"/>
        <w:gridCol w:w="180"/>
        <w:gridCol w:w="270"/>
        <w:gridCol w:w="778"/>
        <w:gridCol w:w="1022"/>
      </w:tblGrid>
      <w:tr w:rsidR="00491A66" w:rsidRPr="00D97A8A" w:rsidTr="00F638CA">
        <w:trPr>
          <w:cantSplit/>
          <w:trHeight w:val="504"/>
          <w:tblHeader/>
        </w:trPr>
        <w:tc>
          <w:tcPr>
            <w:tcW w:w="9176" w:type="dxa"/>
            <w:gridSpan w:val="19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491A66" w:rsidRPr="00D97A8A" w:rsidRDefault="00552944" w:rsidP="00D97A8A">
            <w:pPr>
              <w:pStyle w:val="Heading1"/>
              <w:rPr>
                <w:rFonts w:ascii="Segoe UI" w:hAnsi="Segoe UI" w:cs="Segoe UI"/>
                <w:sz w:val="28"/>
                <w:szCs w:val="28"/>
              </w:rPr>
            </w:pPr>
            <w:r w:rsidRPr="00D97A8A">
              <w:rPr>
                <w:rFonts w:ascii="Segoe UI" w:hAnsi="Segoe UI" w:cs="Segoe UI"/>
                <w:sz w:val="28"/>
                <w:szCs w:val="28"/>
              </w:rPr>
              <w:t>final</w:t>
            </w:r>
            <w:r w:rsidR="00CA5E29" w:rsidRPr="00D97A8A">
              <w:rPr>
                <w:rFonts w:ascii="Segoe UI" w:hAnsi="Segoe UI" w:cs="Segoe UI"/>
                <w:sz w:val="28"/>
                <w:szCs w:val="28"/>
              </w:rPr>
              <w:t xml:space="preserve"> MEDICAL REPORT</w:t>
            </w:r>
          </w:p>
        </w:tc>
      </w:tr>
      <w:tr w:rsidR="00854333" w:rsidRPr="00D97A8A" w:rsidTr="00F638CA">
        <w:trPr>
          <w:cantSplit/>
          <w:trHeight w:val="288"/>
        </w:trPr>
        <w:tc>
          <w:tcPr>
            <w:tcW w:w="9176" w:type="dxa"/>
            <w:gridSpan w:val="19"/>
            <w:shd w:val="clear" w:color="auto" w:fill="00B0F0"/>
            <w:vAlign w:val="center"/>
          </w:tcPr>
          <w:p w:rsidR="00854333" w:rsidRPr="00D97A8A" w:rsidRDefault="00854333" w:rsidP="00D97A8A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DETAILS</w:t>
            </w:r>
            <w:r w:rsidR="00CA5E29" w:rsidRPr="00D97A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OF INJURED</w:t>
            </w:r>
            <w:r w:rsidR="00D7553A" w:rsidRPr="00D97A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employee</w:t>
            </w:r>
          </w:p>
        </w:tc>
      </w:tr>
      <w:tr w:rsidR="000343A9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0343A9" w:rsidRPr="00D97A8A" w:rsidRDefault="000343A9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Name of Employee:</w:t>
            </w:r>
          </w:p>
        </w:tc>
      </w:tr>
      <w:tr w:rsidR="005C529D" w:rsidRPr="00D97A8A" w:rsidTr="00F638CA">
        <w:trPr>
          <w:cantSplit/>
          <w:trHeight w:val="259"/>
        </w:trPr>
        <w:tc>
          <w:tcPr>
            <w:tcW w:w="26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29D" w:rsidRPr="00D97A8A" w:rsidRDefault="005C529D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Date of Birth:      /        /   </w:t>
            </w:r>
          </w:p>
        </w:tc>
        <w:tc>
          <w:tcPr>
            <w:tcW w:w="4155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29D" w:rsidRPr="00D97A8A" w:rsidRDefault="005C529D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Occupation:</w:t>
            </w:r>
          </w:p>
        </w:tc>
        <w:tc>
          <w:tcPr>
            <w:tcW w:w="23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29D" w:rsidRPr="00D97A8A" w:rsidRDefault="005C529D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Cell No:</w:t>
            </w:r>
          </w:p>
        </w:tc>
      </w:tr>
      <w:tr w:rsidR="00CA5E29" w:rsidRPr="00D97A8A" w:rsidTr="00F638CA">
        <w:trPr>
          <w:cantSplit/>
          <w:trHeight w:val="259"/>
        </w:trPr>
        <w:tc>
          <w:tcPr>
            <w:tcW w:w="5486" w:type="dxa"/>
            <w:gridSpan w:val="7"/>
            <w:shd w:val="clear" w:color="auto" w:fill="auto"/>
            <w:vAlign w:val="center"/>
          </w:tcPr>
          <w:p w:rsidR="00CA5E29" w:rsidRPr="00D97A8A" w:rsidRDefault="000343A9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Name of </w:t>
            </w:r>
            <w:r w:rsidR="00CA5E29" w:rsidRPr="00D97A8A">
              <w:rPr>
                <w:rFonts w:ascii="Segoe UI" w:hAnsi="Segoe UI" w:cs="Segoe UI"/>
                <w:sz w:val="18"/>
                <w:szCs w:val="18"/>
              </w:rPr>
              <w:t>Employer:</w:t>
            </w:r>
          </w:p>
        </w:tc>
        <w:tc>
          <w:tcPr>
            <w:tcW w:w="3690" w:type="dxa"/>
            <w:gridSpan w:val="12"/>
            <w:shd w:val="clear" w:color="auto" w:fill="auto"/>
            <w:vAlign w:val="center"/>
          </w:tcPr>
          <w:p w:rsidR="00CA5E29" w:rsidRPr="00D97A8A" w:rsidRDefault="00CA5E29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Date of Accident/Onset of Disease:      /    </w:t>
            </w:r>
            <w:r w:rsidR="00F638C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 /    </w:t>
            </w:r>
          </w:p>
        </w:tc>
      </w:tr>
      <w:tr w:rsidR="000343A9" w:rsidRPr="00D97A8A" w:rsidTr="00F638CA">
        <w:trPr>
          <w:cantSplit/>
          <w:trHeight w:val="259"/>
        </w:trPr>
        <w:tc>
          <w:tcPr>
            <w:tcW w:w="5486" w:type="dxa"/>
            <w:gridSpan w:val="7"/>
            <w:shd w:val="clear" w:color="auto" w:fill="auto"/>
            <w:vAlign w:val="center"/>
          </w:tcPr>
          <w:p w:rsidR="000343A9" w:rsidRPr="00D97A8A" w:rsidRDefault="000343A9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RMA Claim No:</w:t>
            </w:r>
          </w:p>
        </w:tc>
        <w:tc>
          <w:tcPr>
            <w:tcW w:w="3690" w:type="dxa"/>
            <w:gridSpan w:val="12"/>
            <w:shd w:val="clear" w:color="auto" w:fill="auto"/>
            <w:vAlign w:val="center"/>
          </w:tcPr>
          <w:p w:rsidR="000343A9" w:rsidRPr="00D97A8A" w:rsidRDefault="000343A9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Industry No:</w:t>
            </w:r>
          </w:p>
        </w:tc>
      </w:tr>
      <w:tr w:rsidR="000077BD" w:rsidRPr="00D97A8A" w:rsidTr="00F638CA">
        <w:trPr>
          <w:cantSplit/>
          <w:trHeight w:val="288"/>
        </w:trPr>
        <w:tc>
          <w:tcPr>
            <w:tcW w:w="9176" w:type="dxa"/>
            <w:gridSpan w:val="19"/>
            <w:shd w:val="clear" w:color="auto" w:fill="00B0F0"/>
            <w:vAlign w:val="center"/>
          </w:tcPr>
          <w:p w:rsidR="000077BD" w:rsidRPr="00D97A8A" w:rsidRDefault="00CA5E29" w:rsidP="00D97A8A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DETAILS OF INJURY </w:t>
            </w:r>
          </w:p>
        </w:tc>
      </w:tr>
      <w:tr w:rsidR="00446B2B" w:rsidRPr="00D97A8A" w:rsidTr="00F638CA">
        <w:trPr>
          <w:cantSplit/>
          <w:trHeight w:val="213"/>
        </w:trPr>
        <w:tc>
          <w:tcPr>
            <w:tcW w:w="9176" w:type="dxa"/>
            <w:gridSpan w:val="19"/>
            <w:shd w:val="clear" w:color="auto" w:fill="auto"/>
          </w:tcPr>
          <w:p w:rsidR="00446B2B" w:rsidRPr="00D97A8A" w:rsidRDefault="00023C60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Mechanism of injury:</w:t>
            </w:r>
          </w:p>
        </w:tc>
      </w:tr>
      <w:tr w:rsidR="00446B2B" w:rsidRPr="00D97A8A" w:rsidTr="00F638CA">
        <w:trPr>
          <w:cantSplit/>
          <w:trHeight w:val="213"/>
        </w:trPr>
        <w:tc>
          <w:tcPr>
            <w:tcW w:w="9176" w:type="dxa"/>
            <w:gridSpan w:val="19"/>
            <w:shd w:val="clear" w:color="auto" w:fill="auto"/>
          </w:tcPr>
          <w:p w:rsidR="00446B2B" w:rsidRPr="00D97A8A" w:rsidRDefault="00446B2B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13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13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13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13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13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13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95034" w:rsidRPr="00D97A8A" w:rsidTr="00F638CA">
        <w:trPr>
          <w:cantSplit/>
          <w:trHeight w:val="213"/>
        </w:trPr>
        <w:tc>
          <w:tcPr>
            <w:tcW w:w="9176" w:type="dxa"/>
            <w:gridSpan w:val="19"/>
            <w:shd w:val="clear" w:color="auto" w:fill="auto"/>
          </w:tcPr>
          <w:p w:rsidR="00895034" w:rsidRPr="00D97A8A" w:rsidRDefault="00895034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5E29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CA5E29" w:rsidRPr="00D97A8A" w:rsidRDefault="00023C60" w:rsidP="00D97A8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Clinical description of original injury/</w:t>
            </w:r>
            <w:r w:rsidR="00D97A8A" w:rsidRPr="00D97A8A">
              <w:rPr>
                <w:rFonts w:ascii="Segoe UI" w:hAnsi="Segoe UI" w:cs="Segoe UI"/>
                <w:sz w:val="18"/>
                <w:szCs w:val="18"/>
              </w:rPr>
              <w:t>injur</w:t>
            </w:r>
            <w:r w:rsidRPr="00D97A8A">
              <w:rPr>
                <w:rFonts w:ascii="Segoe UI" w:hAnsi="Segoe UI" w:cs="Segoe UI"/>
                <w:sz w:val="18"/>
                <w:szCs w:val="18"/>
              </w:rPr>
              <w:t>ies or disease:</w:t>
            </w:r>
          </w:p>
        </w:tc>
      </w:tr>
      <w:tr w:rsidR="00446B2B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446B2B" w:rsidRPr="00D97A8A" w:rsidRDefault="00446B2B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46B2B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446B2B" w:rsidRPr="00D97A8A" w:rsidRDefault="00446B2B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7139A" w:rsidRPr="00D97A8A" w:rsidTr="00F638CA">
        <w:trPr>
          <w:cantSplit/>
          <w:trHeight w:val="213"/>
        </w:trPr>
        <w:tc>
          <w:tcPr>
            <w:tcW w:w="9176" w:type="dxa"/>
            <w:gridSpan w:val="19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7139A" w:rsidRPr="00D97A8A" w:rsidRDefault="0097139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97A8A" w:rsidRPr="00D97A8A" w:rsidTr="00F638CA">
        <w:trPr>
          <w:cantSplit/>
          <w:trHeight w:val="231"/>
        </w:trPr>
        <w:tc>
          <w:tcPr>
            <w:tcW w:w="5666" w:type="dxa"/>
            <w:gridSpan w:val="8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D97A8A" w:rsidRPr="00D97A8A" w:rsidRDefault="00D97A8A" w:rsidP="00D97A8A">
            <w:p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  <w:r w:rsidRPr="00D97A8A">
              <w:rPr>
                <w:rFonts w:ascii="Segoe UI" w:hAnsi="Segoe UI" w:cs="Segoe UI"/>
                <w:color w:val="000000"/>
                <w:sz w:val="18"/>
                <w:szCs w:val="18"/>
                <w:lang w:val="en-ZA"/>
              </w:rPr>
              <w:t xml:space="preserve">Is the present disablement solely attributable to the accident?  Yes </w:t>
            </w:r>
          </w:p>
        </w:tc>
        <w:tc>
          <w:tcPr>
            <w:tcW w:w="481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7A8A" w:rsidRPr="00D97A8A" w:rsidRDefault="00D97A8A" w:rsidP="00D97A8A">
            <w:p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7A8A" w:rsidRPr="00D97A8A" w:rsidRDefault="00D97A8A" w:rsidP="00D97A8A">
            <w:p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  <w:r w:rsidRPr="00D97A8A"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  <w:t xml:space="preserve">    No   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7A8A" w:rsidRPr="00D97A8A" w:rsidRDefault="00D97A8A" w:rsidP="00D97A8A">
            <w:p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97A8A" w:rsidRPr="00D97A8A" w:rsidRDefault="00D97A8A" w:rsidP="00D97A8A">
            <w:p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sz w:val="18"/>
                <w:szCs w:val="18"/>
                <w:lang w:val="en-ZA" w:eastAsia="en-ZA"/>
              </w:rPr>
            </w:pPr>
          </w:p>
        </w:tc>
      </w:tr>
      <w:tr w:rsidR="005A3694" w:rsidRPr="00D97A8A" w:rsidTr="00F638CA">
        <w:trPr>
          <w:cantSplit/>
          <w:trHeight w:val="231"/>
        </w:trPr>
        <w:tc>
          <w:tcPr>
            <w:tcW w:w="9176" w:type="dxa"/>
            <w:gridSpan w:val="19"/>
            <w:shd w:val="clear" w:color="auto" w:fill="auto"/>
          </w:tcPr>
          <w:p w:rsidR="005A3694" w:rsidRPr="00D97A8A" w:rsidRDefault="00D97A8A" w:rsidP="00B6553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color w:val="000000"/>
                <w:sz w:val="18"/>
                <w:szCs w:val="18"/>
                <w:lang w:val="en-ZA"/>
              </w:rPr>
              <w:t xml:space="preserve">If yes, are there any additional contributory causes? </w:t>
            </w:r>
            <w:bookmarkStart w:id="0" w:name="_GoBack"/>
            <w:bookmarkEnd w:id="0"/>
          </w:p>
        </w:tc>
      </w:tr>
      <w:tr w:rsidR="00446B2B" w:rsidRPr="00D97A8A" w:rsidTr="00F638CA">
        <w:trPr>
          <w:cantSplit/>
          <w:trHeight w:val="231"/>
        </w:trPr>
        <w:tc>
          <w:tcPr>
            <w:tcW w:w="917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446B2B" w:rsidRPr="00D97A8A" w:rsidRDefault="00446B2B" w:rsidP="00D97A8A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38CA" w:rsidRPr="00D97A8A" w:rsidRDefault="00F638CA" w:rsidP="00D97A8A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38CA" w:rsidRPr="00D97A8A" w:rsidRDefault="00F638CA" w:rsidP="00D97A8A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38CA" w:rsidRPr="00D97A8A" w:rsidRDefault="00F638CA" w:rsidP="00D97A8A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38CA" w:rsidRPr="00D97A8A" w:rsidRDefault="00F638CA" w:rsidP="00D97A8A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38CA" w:rsidRPr="00D97A8A" w:rsidRDefault="00F638CA" w:rsidP="00D97A8A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38CA" w:rsidRPr="00D97A8A" w:rsidRDefault="00F638CA" w:rsidP="00D97A8A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31"/>
        </w:trPr>
        <w:tc>
          <w:tcPr>
            <w:tcW w:w="917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38CA" w:rsidRPr="00D97A8A" w:rsidRDefault="00F638CA" w:rsidP="00D97A8A">
            <w:pPr>
              <w:tabs>
                <w:tab w:val="left" w:pos="1845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343A9" w:rsidRPr="00D97A8A" w:rsidTr="00F638CA">
        <w:trPr>
          <w:cantSplit/>
          <w:trHeight w:val="231"/>
        </w:trPr>
        <w:tc>
          <w:tcPr>
            <w:tcW w:w="548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43A9" w:rsidRPr="00D97A8A" w:rsidRDefault="000343A9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Has the clinical condition stabilised and not likely to improve?  Yes                                                            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43A9" w:rsidRPr="00D97A8A" w:rsidRDefault="000343A9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3A9" w:rsidRPr="00D97A8A" w:rsidRDefault="000343A9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   No    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3A9" w:rsidRPr="00D97A8A" w:rsidRDefault="000343A9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3A9" w:rsidRPr="00D97A8A" w:rsidRDefault="000343A9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45C8" w:rsidRPr="00D97A8A" w:rsidTr="00F638CA">
        <w:trPr>
          <w:cantSplit/>
          <w:trHeight w:val="259"/>
        </w:trPr>
        <w:tc>
          <w:tcPr>
            <w:tcW w:w="1134" w:type="dxa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ICD10 codes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0" w:type="dxa"/>
            <w:gridSpan w:val="6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56A8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456A8A" w:rsidRPr="00D97A8A" w:rsidRDefault="00D97A8A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Impairment findings</w:t>
            </w:r>
            <w:r w:rsidR="00F545C8" w:rsidRPr="00D97A8A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074432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074432" w:rsidRPr="00D97A8A" w:rsidRDefault="00074432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4432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074432" w:rsidRPr="00D97A8A" w:rsidRDefault="00074432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4432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074432" w:rsidRPr="00D97A8A" w:rsidRDefault="00074432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45C8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Date on which the </w:t>
            </w:r>
            <w:r w:rsidR="000343A9" w:rsidRPr="00D97A8A">
              <w:rPr>
                <w:rFonts w:ascii="Segoe UI" w:hAnsi="Segoe UI" w:cs="Segoe UI"/>
                <w:sz w:val="18"/>
                <w:szCs w:val="18"/>
              </w:rPr>
              <w:t>employee</w:t>
            </w: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 is due to return to work:         /          /       </w:t>
            </w:r>
          </w:p>
        </w:tc>
      </w:tr>
      <w:tr w:rsidR="005314CE" w:rsidRPr="00D97A8A" w:rsidTr="00F638CA">
        <w:trPr>
          <w:cantSplit/>
          <w:trHeight w:val="288"/>
        </w:trPr>
        <w:tc>
          <w:tcPr>
            <w:tcW w:w="9176" w:type="dxa"/>
            <w:gridSpan w:val="19"/>
            <w:shd w:val="clear" w:color="auto" w:fill="00B0F0"/>
            <w:vAlign w:val="center"/>
          </w:tcPr>
          <w:p w:rsidR="005314CE" w:rsidRPr="00D97A8A" w:rsidRDefault="00456A8A" w:rsidP="00D97A8A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declaration</w:t>
            </w:r>
          </w:p>
        </w:tc>
      </w:tr>
      <w:tr w:rsidR="00456A8A" w:rsidRPr="00D97A8A" w:rsidTr="00F638CA">
        <w:trPr>
          <w:cantSplit/>
          <w:trHeight w:val="228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456A8A" w:rsidRPr="00D97A8A" w:rsidRDefault="005C529D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I declare that after my examination of the above patient, I am satisfied that the injury is work-related and consistent with the injury sustained.</w:t>
            </w:r>
          </w:p>
        </w:tc>
      </w:tr>
      <w:tr w:rsidR="00F638CA" w:rsidRPr="00D97A8A" w:rsidTr="00F638CA">
        <w:trPr>
          <w:cantSplit/>
          <w:trHeight w:val="228"/>
        </w:trPr>
        <w:tc>
          <w:tcPr>
            <w:tcW w:w="6206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Surname:                  </w:t>
            </w:r>
          </w:p>
        </w:tc>
        <w:tc>
          <w:tcPr>
            <w:tcW w:w="297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Initials:</w:t>
            </w:r>
          </w:p>
        </w:tc>
      </w:tr>
      <w:tr w:rsidR="00F638CA" w:rsidRPr="00D97A8A" w:rsidTr="00F638CA">
        <w:trPr>
          <w:cantSplit/>
          <w:trHeight w:val="259"/>
        </w:trPr>
        <w:tc>
          <w:tcPr>
            <w:tcW w:w="6206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Email:</w:t>
            </w:r>
          </w:p>
        </w:tc>
        <w:tc>
          <w:tcPr>
            <w:tcW w:w="297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Tel:</w:t>
            </w:r>
          </w:p>
        </w:tc>
      </w:tr>
      <w:tr w:rsidR="00F638CA" w:rsidRPr="00D97A8A" w:rsidTr="00F638CA">
        <w:trPr>
          <w:cantSplit/>
          <w:trHeight w:val="259"/>
        </w:trPr>
        <w:tc>
          <w:tcPr>
            <w:tcW w:w="6206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Practice No:</w:t>
            </w:r>
          </w:p>
        </w:tc>
        <w:tc>
          <w:tcPr>
            <w:tcW w:w="297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Cell</w:t>
            </w:r>
            <w:r w:rsidR="001917B4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BC5A74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BC5A74" w:rsidRPr="00D97A8A" w:rsidRDefault="00BC5A74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Address:</w:t>
            </w:r>
          </w:p>
        </w:tc>
      </w:tr>
      <w:tr w:rsidR="00F638CA" w:rsidRPr="00D97A8A" w:rsidTr="00F638CA">
        <w:trPr>
          <w:cantSplit/>
          <w:trHeight w:val="259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638CA" w:rsidRPr="00D97A8A" w:rsidRDefault="00F638CA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5A74" w:rsidRPr="00D97A8A" w:rsidTr="00F638CA">
        <w:trPr>
          <w:cantSplit/>
          <w:trHeight w:val="259"/>
        </w:trPr>
        <w:tc>
          <w:tcPr>
            <w:tcW w:w="6206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A74" w:rsidRPr="00D97A8A" w:rsidRDefault="00BC5A74" w:rsidP="00D97A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A74" w:rsidRPr="00D97A8A" w:rsidRDefault="00BC5A74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Code:</w:t>
            </w:r>
          </w:p>
        </w:tc>
      </w:tr>
      <w:tr w:rsidR="00BC5A74" w:rsidRPr="00D97A8A" w:rsidTr="00F638CA">
        <w:trPr>
          <w:cantSplit/>
          <w:trHeight w:val="1191"/>
        </w:trPr>
        <w:tc>
          <w:tcPr>
            <w:tcW w:w="6206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A74" w:rsidRPr="00D97A8A" w:rsidRDefault="00BC5A74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Signature:</w:t>
            </w:r>
          </w:p>
        </w:tc>
        <w:tc>
          <w:tcPr>
            <w:tcW w:w="297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A74" w:rsidRPr="00D97A8A" w:rsidRDefault="00BC5A74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Date:      /      /</w:t>
            </w:r>
          </w:p>
        </w:tc>
      </w:tr>
      <w:tr w:rsidR="00F545C8" w:rsidRPr="00D97A8A" w:rsidTr="00F638CA">
        <w:trPr>
          <w:cantSplit/>
          <w:trHeight w:val="348"/>
        </w:trPr>
        <w:tc>
          <w:tcPr>
            <w:tcW w:w="9176" w:type="dxa"/>
            <w:gridSpan w:val="19"/>
            <w:shd w:val="clear" w:color="auto" w:fill="auto"/>
            <w:vAlign w:val="center"/>
          </w:tcPr>
          <w:p w:rsidR="00F545C8" w:rsidRPr="00D97A8A" w:rsidRDefault="00F545C8" w:rsidP="00D97A8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b/>
                <w:sz w:val="18"/>
                <w:szCs w:val="18"/>
              </w:rPr>
              <w:t xml:space="preserve">IMPORTANT: </w:t>
            </w:r>
            <w:r w:rsidRPr="00D97A8A">
              <w:rPr>
                <w:rFonts w:ascii="Segoe UI" w:hAnsi="Segoe UI" w:cs="Segoe UI"/>
                <w:sz w:val="18"/>
                <w:szCs w:val="18"/>
              </w:rPr>
              <w:t>Please submit all medical reports, radiographs, specialist tests or diagnostic procedure</w:t>
            </w:r>
            <w:r w:rsidR="00CB23A3" w:rsidRPr="00D97A8A">
              <w:rPr>
                <w:rFonts w:ascii="Segoe UI" w:hAnsi="Segoe UI" w:cs="Segoe UI"/>
                <w:sz w:val="18"/>
                <w:szCs w:val="18"/>
              </w:rPr>
              <w:t>s. These are essential if an employee is referred to an assessment clinic.</w:t>
            </w:r>
          </w:p>
        </w:tc>
      </w:tr>
    </w:tbl>
    <w:p w:rsidR="00CB23A3" w:rsidRPr="00D97A8A" w:rsidRDefault="00CB23A3">
      <w:pPr>
        <w:rPr>
          <w:rFonts w:ascii="Segoe UI" w:hAnsi="Segoe UI" w:cs="Segoe UI"/>
        </w:rPr>
      </w:pPr>
    </w:p>
    <w:p w:rsidR="00F545C8" w:rsidRPr="00D97A8A" w:rsidRDefault="0009571B">
      <w:pPr>
        <w:rPr>
          <w:rFonts w:ascii="Segoe UI" w:hAnsi="Segoe UI" w:cs="Segoe UI"/>
        </w:rPr>
      </w:pPr>
      <w:r w:rsidRPr="00D97A8A">
        <w:rPr>
          <w:rFonts w:ascii="Segoe UI" w:hAnsi="Segoe UI" w:cs="Segoe UI"/>
        </w:rPr>
        <w:br w:type="column"/>
      </w:r>
    </w:p>
    <w:tbl>
      <w:tblPr>
        <w:tblpPr w:leftFromText="180" w:rightFromText="180" w:vertAnchor="page" w:horzAnchor="margin" w:tblpY="2476"/>
        <w:tblW w:w="495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937"/>
        <w:gridCol w:w="4509"/>
      </w:tblGrid>
      <w:tr w:rsidR="00CB23A3" w:rsidRPr="00D97A8A" w:rsidTr="0009571B">
        <w:trPr>
          <w:cantSplit/>
          <w:trHeight w:val="321"/>
        </w:trPr>
        <w:tc>
          <w:tcPr>
            <w:tcW w:w="9446" w:type="dxa"/>
            <w:gridSpan w:val="2"/>
            <w:shd w:val="clear" w:color="auto" w:fill="00B0F0"/>
            <w:vAlign w:val="center"/>
          </w:tcPr>
          <w:p w:rsidR="00CB23A3" w:rsidRPr="00D97A8A" w:rsidRDefault="00CB23A3" w:rsidP="00CB23A3">
            <w:pPr>
              <w:pStyle w:val="Heading2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FINAL MEDICAL EVALUATION REPORT</w:t>
            </w: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Describe in detail the impairment that has resulted from the injury. This will enable RMA’s assessor or the Compensation Commissioner to make a fair assessment of the disablement. Please use the hand, foot, eye or other support forms as required. Where necessary, please submit photographs.</w:t>
            </w: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Detailed clinical description:</w:t>
            </w: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23A3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CB23A3" w:rsidRPr="00D97A8A" w:rsidRDefault="00CB23A3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571B" w:rsidRPr="00D97A8A" w:rsidTr="0009571B">
        <w:trPr>
          <w:cantSplit/>
          <w:trHeight w:val="294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09571B" w:rsidRPr="00D97A8A" w:rsidRDefault="0009571B" w:rsidP="00F545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38CA" w:rsidRPr="00D97A8A" w:rsidTr="00057627">
        <w:trPr>
          <w:cantSplit/>
          <w:trHeight w:val="228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F638CA" w:rsidRPr="00D97A8A" w:rsidRDefault="00F638CA" w:rsidP="009F6F2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Name of doctor:                  </w:t>
            </w:r>
          </w:p>
        </w:tc>
      </w:tr>
      <w:tr w:rsidR="00F638CA" w:rsidRPr="00D97A8A" w:rsidTr="00EC5C3C">
        <w:trPr>
          <w:cantSplit/>
          <w:trHeight w:val="228"/>
        </w:trPr>
        <w:tc>
          <w:tcPr>
            <w:tcW w:w="9446" w:type="dxa"/>
            <w:gridSpan w:val="2"/>
            <w:shd w:val="clear" w:color="auto" w:fill="auto"/>
            <w:vAlign w:val="center"/>
          </w:tcPr>
          <w:p w:rsidR="00F638CA" w:rsidRPr="00D97A8A" w:rsidRDefault="00F638CA" w:rsidP="009F6F2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Email:</w:t>
            </w:r>
          </w:p>
        </w:tc>
      </w:tr>
      <w:tr w:rsidR="000343A9" w:rsidRPr="00D97A8A" w:rsidTr="001A714C">
        <w:trPr>
          <w:cantSplit/>
          <w:trHeight w:val="259"/>
        </w:trPr>
        <w:tc>
          <w:tcPr>
            <w:tcW w:w="4937" w:type="dxa"/>
            <w:shd w:val="clear" w:color="auto" w:fill="auto"/>
            <w:vAlign w:val="center"/>
          </w:tcPr>
          <w:p w:rsidR="000343A9" w:rsidRPr="00D97A8A" w:rsidRDefault="000343A9" w:rsidP="009F6F2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Tel: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0343A9" w:rsidRPr="00D97A8A" w:rsidRDefault="000343A9" w:rsidP="009F6F2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Cell</w:t>
            </w:r>
            <w:r w:rsidR="001917B4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  <w:r w:rsidRPr="00D97A8A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09571B" w:rsidRPr="00D97A8A" w:rsidTr="0009571B">
        <w:trPr>
          <w:cantSplit/>
          <w:trHeight w:val="849"/>
        </w:trPr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71B" w:rsidRPr="00D97A8A" w:rsidRDefault="0009571B" w:rsidP="009F6F2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Signature:</w:t>
            </w:r>
          </w:p>
        </w:tc>
        <w:tc>
          <w:tcPr>
            <w:tcW w:w="4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71B" w:rsidRPr="00D97A8A" w:rsidRDefault="0009571B" w:rsidP="009F6F2A">
            <w:pPr>
              <w:rPr>
                <w:rFonts w:ascii="Segoe UI" w:hAnsi="Segoe UI" w:cs="Segoe UI"/>
                <w:sz w:val="18"/>
                <w:szCs w:val="18"/>
              </w:rPr>
            </w:pPr>
            <w:r w:rsidRPr="00D97A8A">
              <w:rPr>
                <w:rFonts w:ascii="Segoe UI" w:hAnsi="Segoe UI" w:cs="Segoe UI"/>
                <w:sz w:val="18"/>
                <w:szCs w:val="18"/>
              </w:rPr>
              <w:t>Date</w:t>
            </w:r>
            <w:r w:rsidR="000343A9" w:rsidRPr="00D97A8A">
              <w:rPr>
                <w:rFonts w:ascii="Segoe UI" w:hAnsi="Segoe UI" w:cs="Segoe UI"/>
                <w:sz w:val="18"/>
                <w:szCs w:val="18"/>
              </w:rPr>
              <w:t xml:space="preserve"> of evaluation</w:t>
            </w: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:    </w:t>
            </w:r>
            <w:r w:rsidR="000343A9" w:rsidRPr="00D97A8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0343A9" w:rsidRPr="00D97A8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/    </w:t>
            </w:r>
            <w:r w:rsidR="000343A9" w:rsidRPr="00D97A8A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97A8A">
              <w:rPr>
                <w:rFonts w:ascii="Segoe UI" w:hAnsi="Segoe UI" w:cs="Segoe UI"/>
                <w:sz w:val="18"/>
                <w:szCs w:val="18"/>
              </w:rPr>
              <w:t xml:space="preserve">  /</w:t>
            </w:r>
          </w:p>
        </w:tc>
      </w:tr>
    </w:tbl>
    <w:p w:rsidR="00F545C8" w:rsidRPr="00D97A8A" w:rsidRDefault="00F545C8" w:rsidP="0009571B">
      <w:pPr>
        <w:rPr>
          <w:rFonts w:ascii="Segoe UI" w:hAnsi="Segoe UI" w:cs="Segoe UI"/>
          <w:sz w:val="18"/>
          <w:szCs w:val="18"/>
        </w:rPr>
      </w:pPr>
    </w:p>
    <w:sectPr w:rsidR="00F545C8" w:rsidRPr="00D97A8A" w:rsidSect="00400969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32" w:rsidRDefault="00615932">
      <w:r>
        <w:separator/>
      </w:r>
    </w:p>
  </w:endnote>
  <w:endnote w:type="continuationSeparator" w:id="0">
    <w:p w:rsidR="00615932" w:rsidRDefault="0061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CA" w:rsidRDefault="00F638CA" w:rsidP="00F638CA">
    <w:pPr>
      <w:ind w:left="11" w:hanging="11"/>
      <w:jc w:val="center"/>
      <w:rPr>
        <w:rFonts w:ascii="Segoe UI" w:hAnsi="Segoe UI" w:cs="Segoe UI"/>
        <w:sz w:val="18"/>
        <w:szCs w:val="18"/>
      </w:rPr>
    </w:pPr>
  </w:p>
  <w:p w:rsidR="00F638CA" w:rsidRDefault="00F638CA" w:rsidP="00F638CA">
    <w:pPr>
      <w:ind w:left="11" w:hanging="11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Please email to: </w:t>
    </w:r>
    <w:hyperlink r:id="rId1" w:history="1">
      <w:r>
        <w:rPr>
          <w:rStyle w:val="Hyperlink"/>
          <w:rFonts w:ascii="Segoe UI" w:hAnsi="Segoe UI" w:cs="Segoe UI"/>
          <w:sz w:val="18"/>
          <w:szCs w:val="18"/>
        </w:rPr>
        <w:t>rmascannings@randmutual.co.za</w:t>
      </w:r>
    </w:hyperlink>
    <w:r>
      <w:rPr>
        <w:rFonts w:ascii="Segoe UI" w:hAnsi="Segoe UI" w:cs="Segoe UI"/>
        <w:sz w:val="18"/>
        <w:szCs w:val="18"/>
      </w:rPr>
      <w:t xml:space="preserve"> </w:t>
    </w:r>
  </w:p>
  <w:p w:rsidR="00F638CA" w:rsidRDefault="00F638CA" w:rsidP="00F638CA">
    <w:pPr>
      <w:pStyle w:val="Footer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For queries contact us on: 0860 222 132</w:t>
    </w:r>
  </w:p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32" w:rsidRDefault="00615932">
      <w:r>
        <w:separator/>
      </w:r>
    </w:p>
  </w:footnote>
  <w:footnote w:type="continuationSeparator" w:id="0">
    <w:p w:rsidR="00615932" w:rsidRDefault="00615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58" w:rsidRDefault="00DB799A" w:rsidP="00231C58">
    <w:pPr>
      <w:pStyle w:val="Header"/>
      <w:jc w:val="right"/>
    </w:pPr>
    <w:r>
      <w:rPr>
        <w:noProof/>
        <w:lang w:val="en-ZA" w:eastAsia="en-ZA"/>
      </w:rPr>
      <w:drawing>
        <wp:inline distT="0" distB="0" distL="0" distR="0">
          <wp:extent cx="2190296" cy="9636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A LOGO-Jan15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296" cy="96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6B7"/>
    <w:multiLevelType w:val="hybridMultilevel"/>
    <w:tmpl w:val="07FED7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5072"/>
    <w:rsid w:val="000077BD"/>
    <w:rsid w:val="00017DD1"/>
    <w:rsid w:val="00023C60"/>
    <w:rsid w:val="00032E90"/>
    <w:rsid w:val="000332AD"/>
    <w:rsid w:val="000343A9"/>
    <w:rsid w:val="000447ED"/>
    <w:rsid w:val="00074432"/>
    <w:rsid w:val="00085333"/>
    <w:rsid w:val="0009571B"/>
    <w:rsid w:val="000C0676"/>
    <w:rsid w:val="000C23FF"/>
    <w:rsid w:val="000C3395"/>
    <w:rsid w:val="000E2704"/>
    <w:rsid w:val="0010242B"/>
    <w:rsid w:val="0011649E"/>
    <w:rsid w:val="0016303A"/>
    <w:rsid w:val="00190F40"/>
    <w:rsid w:val="001917B4"/>
    <w:rsid w:val="001D2340"/>
    <w:rsid w:val="001F7A95"/>
    <w:rsid w:val="00204B83"/>
    <w:rsid w:val="00231C58"/>
    <w:rsid w:val="00240AF1"/>
    <w:rsid w:val="0024648C"/>
    <w:rsid w:val="002602F0"/>
    <w:rsid w:val="002C0936"/>
    <w:rsid w:val="00326A25"/>
    <w:rsid w:val="00326F1B"/>
    <w:rsid w:val="00337530"/>
    <w:rsid w:val="003732EA"/>
    <w:rsid w:val="00384215"/>
    <w:rsid w:val="00396680"/>
    <w:rsid w:val="003C4E60"/>
    <w:rsid w:val="00400969"/>
    <w:rsid w:val="004035E6"/>
    <w:rsid w:val="00415F5F"/>
    <w:rsid w:val="0042038C"/>
    <w:rsid w:val="00446B2B"/>
    <w:rsid w:val="00456A8A"/>
    <w:rsid w:val="00461DCB"/>
    <w:rsid w:val="00491A66"/>
    <w:rsid w:val="004B66C1"/>
    <w:rsid w:val="004D64E0"/>
    <w:rsid w:val="005314CE"/>
    <w:rsid w:val="00532E88"/>
    <w:rsid w:val="005360D4"/>
    <w:rsid w:val="00541A83"/>
    <w:rsid w:val="0054754E"/>
    <w:rsid w:val="00552944"/>
    <w:rsid w:val="0056338C"/>
    <w:rsid w:val="00574303"/>
    <w:rsid w:val="005A3694"/>
    <w:rsid w:val="005A7DAF"/>
    <w:rsid w:val="005B5765"/>
    <w:rsid w:val="005C529D"/>
    <w:rsid w:val="005D4280"/>
    <w:rsid w:val="005F422F"/>
    <w:rsid w:val="00615932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61319"/>
    <w:rsid w:val="00770EEA"/>
    <w:rsid w:val="007C6BA4"/>
    <w:rsid w:val="007E3D81"/>
    <w:rsid w:val="007F04A5"/>
    <w:rsid w:val="008426CB"/>
    <w:rsid w:val="00850360"/>
    <w:rsid w:val="008508F5"/>
    <w:rsid w:val="00850FE1"/>
    <w:rsid w:val="00854333"/>
    <w:rsid w:val="008658E6"/>
    <w:rsid w:val="008706EF"/>
    <w:rsid w:val="00884CA6"/>
    <w:rsid w:val="00887861"/>
    <w:rsid w:val="00895034"/>
    <w:rsid w:val="008B3CCF"/>
    <w:rsid w:val="008E7FE9"/>
    <w:rsid w:val="00900794"/>
    <w:rsid w:val="00932D09"/>
    <w:rsid w:val="009622B2"/>
    <w:rsid w:val="009639AD"/>
    <w:rsid w:val="0097139A"/>
    <w:rsid w:val="009C7D71"/>
    <w:rsid w:val="009F58BB"/>
    <w:rsid w:val="00A07D54"/>
    <w:rsid w:val="00A41E64"/>
    <w:rsid w:val="00A4373B"/>
    <w:rsid w:val="00A81251"/>
    <w:rsid w:val="00A83D5E"/>
    <w:rsid w:val="00A94332"/>
    <w:rsid w:val="00A97B09"/>
    <w:rsid w:val="00AC5072"/>
    <w:rsid w:val="00AE1F72"/>
    <w:rsid w:val="00AF3337"/>
    <w:rsid w:val="00B04903"/>
    <w:rsid w:val="00B12708"/>
    <w:rsid w:val="00B41C69"/>
    <w:rsid w:val="00B65535"/>
    <w:rsid w:val="00B76E39"/>
    <w:rsid w:val="00B96D9F"/>
    <w:rsid w:val="00BB32D8"/>
    <w:rsid w:val="00BC0F25"/>
    <w:rsid w:val="00BC5A74"/>
    <w:rsid w:val="00BE09D6"/>
    <w:rsid w:val="00BE7EBC"/>
    <w:rsid w:val="00C10FF1"/>
    <w:rsid w:val="00C30E55"/>
    <w:rsid w:val="00C5090B"/>
    <w:rsid w:val="00C63324"/>
    <w:rsid w:val="00C81188"/>
    <w:rsid w:val="00C92FF3"/>
    <w:rsid w:val="00CA5E29"/>
    <w:rsid w:val="00CB23A3"/>
    <w:rsid w:val="00CB5E53"/>
    <w:rsid w:val="00CC152E"/>
    <w:rsid w:val="00CC6A22"/>
    <w:rsid w:val="00CC7CB7"/>
    <w:rsid w:val="00CE61F0"/>
    <w:rsid w:val="00D02133"/>
    <w:rsid w:val="00D07802"/>
    <w:rsid w:val="00D21FCD"/>
    <w:rsid w:val="00D34CBE"/>
    <w:rsid w:val="00D461ED"/>
    <w:rsid w:val="00D53D61"/>
    <w:rsid w:val="00D66A94"/>
    <w:rsid w:val="00D7553A"/>
    <w:rsid w:val="00D97A8A"/>
    <w:rsid w:val="00DA5F94"/>
    <w:rsid w:val="00DB4F83"/>
    <w:rsid w:val="00DB799A"/>
    <w:rsid w:val="00DC1A4F"/>
    <w:rsid w:val="00DC6437"/>
    <w:rsid w:val="00DD2A14"/>
    <w:rsid w:val="00DE0CE5"/>
    <w:rsid w:val="00DF1BA0"/>
    <w:rsid w:val="00E03A0C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E48DF"/>
    <w:rsid w:val="00F04B9B"/>
    <w:rsid w:val="00F0626A"/>
    <w:rsid w:val="00F149CC"/>
    <w:rsid w:val="00F242E0"/>
    <w:rsid w:val="00F46364"/>
    <w:rsid w:val="00F545C8"/>
    <w:rsid w:val="00F638CA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231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1C5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5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446B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ascannings@randmutual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m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0F149C552434F925BCA34547A84D7" ma:contentTypeVersion="0" ma:contentTypeDescription="Create a new document." ma:contentTypeScope="" ma:versionID="d3007ae079262fe427253111a577d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2704-B73C-493E-B3CF-92E40D5B2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2E28E-321D-42F6-A7B9-BA3F8B315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F5201-A1EA-43B2-AE85-9D2010726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CE17C-62C2-4EB5-9C41-399340BF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3</Pages>
  <Words>222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Tina Romer</dc:creator>
  <cp:lastModifiedBy>Wendy van Niekerk</cp:lastModifiedBy>
  <cp:revision>2</cp:revision>
  <cp:lastPrinted>2004-01-19T19:27:00Z</cp:lastPrinted>
  <dcterms:created xsi:type="dcterms:W3CDTF">2016-09-20T10:16:00Z</dcterms:created>
  <dcterms:modified xsi:type="dcterms:W3CDTF">2016-09-20T10:16:00Z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0x0101001A00F149C552434F925BCA34547A84D7</vt:lpwstr>
  </property>
</Properties>
</file>